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55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56"/>
        <w:gridCol w:w="1346"/>
        <w:gridCol w:w="642"/>
        <w:gridCol w:w="158"/>
        <w:gridCol w:w="754"/>
        <w:gridCol w:w="829"/>
        <w:gridCol w:w="725"/>
        <w:gridCol w:w="716"/>
        <w:gridCol w:w="563"/>
        <w:gridCol w:w="172"/>
        <w:gridCol w:w="104"/>
        <w:gridCol w:w="464"/>
        <w:gridCol w:w="779"/>
        <w:gridCol w:w="311"/>
        <w:gridCol w:w="1653"/>
      </w:tblGrid>
      <w:tr w:rsidR="00B10ACC" w:rsidRPr="007324BD" w:rsidTr="00B10ACC">
        <w:trPr>
          <w:cantSplit/>
          <w:trHeight w:val="288"/>
        </w:trPr>
        <w:tc>
          <w:tcPr>
            <w:tcW w:w="10972" w:type="dxa"/>
            <w:gridSpan w:val="15"/>
            <w:shd w:val="clear" w:color="auto" w:fill="D9D9D9" w:themeFill="background1" w:themeFillShade="D9"/>
            <w:vAlign w:val="center"/>
          </w:tcPr>
          <w:p w:rsidR="00B10ACC" w:rsidRPr="007324BD" w:rsidRDefault="00B10ACC" w:rsidP="00B10ACC">
            <w:pPr>
              <w:pStyle w:val="Heading2"/>
              <w:jc w:val="left"/>
            </w:pPr>
            <w:r>
              <w:t>Student’s information</w:t>
            </w:r>
          </w:p>
        </w:tc>
      </w:tr>
      <w:tr w:rsidR="00B10ACC" w:rsidRPr="007324BD" w:rsidTr="00B10ACC">
        <w:trPr>
          <w:cantSplit/>
          <w:trHeight w:val="259"/>
        </w:trPr>
        <w:tc>
          <w:tcPr>
            <w:tcW w:w="5485" w:type="dxa"/>
            <w:gridSpan w:val="6"/>
            <w:shd w:val="clear" w:color="auto" w:fill="auto"/>
            <w:vAlign w:val="center"/>
          </w:tcPr>
          <w:p w:rsidR="00B10ACC" w:rsidRPr="007324BD" w:rsidRDefault="00B10ACC" w:rsidP="00B10ACC">
            <w:r>
              <w:t>Last  n</w:t>
            </w:r>
            <w:r w:rsidRPr="007324BD">
              <w:t>ame</w:t>
            </w:r>
            <w:r>
              <w:t>:</w:t>
            </w:r>
          </w:p>
        </w:tc>
        <w:tc>
          <w:tcPr>
            <w:tcW w:w="5487" w:type="dxa"/>
            <w:gridSpan w:val="9"/>
            <w:shd w:val="clear" w:color="auto" w:fill="auto"/>
            <w:vAlign w:val="center"/>
          </w:tcPr>
          <w:p w:rsidR="00B10ACC" w:rsidRPr="00026F58" w:rsidRDefault="00B10ACC" w:rsidP="00B10ACC">
            <w:r>
              <w:rPr>
                <w:lang w:val="ru-RU"/>
              </w:rPr>
              <w:t xml:space="preserve">First </w:t>
            </w:r>
            <w:r>
              <w:t>n</w:t>
            </w:r>
            <w:r>
              <w:rPr>
                <w:lang w:val="ru-RU"/>
              </w:rPr>
              <w:t>ame :</w:t>
            </w:r>
          </w:p>
        </w:tc>
      </w:tr>
      <w:tr w:rsidR="00B10ACC" w:rsidRPr="007324BD" w:rsidTr="00B10ACC">
        <w:trPr>
          <w:cantSplit/>
          <w:trHeight w:val="259"/>
        </w:trPr>
        <w:tc>
          <w:tcPr>
            <w:tcW w:w="5485" w:type="dxa"/>
            <w:gridSpan w:val="6"/>
            <w:shd w:val="clear" w:color="auto" w:fill="auto"/>
            <w:vAlign w:val="center"/>
          </w:tcPr>
          <w:p w:rsidR="00B10ACC" w:rsidRPr="00026F58" w:rsidRDefault="006C6E25" w:rsidP="00B10ACC">
            <w:pPr>
              <w:rPr>
                <w:lang w:val="ru-RU"/>
              </w:rPr>
            </w:pPr>
            <w:r>
              <w:rPr>
                <w:noProof/>
              </w:rPr>
              <w:drawing>
                <wp:anchor distT="0" distB="0" distL="114300" distR="114300" simplePos="0" relativeHeight="251661824" behindDoc="1" locked="0" layoutInCell="1" allowOverlap="1">
                  <wp:simplePos x="0" y="0"/>
                  <wp:positionH relativeFrom="column">
                    <wp:posOffset>1635125</wp:posOffset>
                  </wp:positionH>
                  <wp:positionV relativeFrom="paragraph">
                    <wp:posOffset>85725</wp:posOffset>
                  </wp:positionV>
                  <wp:extent cx="3755390" cy="5326380"/>
                  <wp:effectExtent l="19050" t="0" r="0" b="0"/>
                  <wp:wrapNone/>
                  <wp:docPr id="1" name="Picture 0" descr="Erudite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udite Logo BW.jpg"/>
                          <pic:cNvPicPr/>
                        </pic:nvPicPr>
                        <pic:blipFill>
                          <a:blip r:embed="rId8" cstate="print">
                            <a:lum bright="90000"/>
                          </a:blip>
                          <a:srcRect l="27270" t="10930" r="28316" b="12791"/>
                          <a:stretch>
                            <a:fillRect/>
                          </a:stretch>
                        </pic:blipFill>
                        <pic:spPr>
                          <a:xfrm>
                            <a:off x="0" y="0"/>
                            <a:ext cx="3755390" cy="5326380"/>
                          </a:xfrm>
                          <a:prstGeom prst="rect">
                            <a:avLst/>
                          </a:prstGeom>
                          <a:effectLst>
                            <a:outerShdw sx="1000" sy="1000" algn="ctr" rotWithShape="0">
                              <a:srgbClr val="000000"/>
                            </a:outerShdw>
                          </a:effectLst>
                        </pic:spPr>
                      </pic:pic>
                    </a:graphicData>
                  </a:graphic>
                </wp:anchor>
              </w:drawing>
            </w:r>
            <w:r w:rsidR="00B10ACC">
              <w:rPr>
                <w:lang w:val="ru-RU"/>
              </w:rPr>
              <w:t>Фамилия :</w:t>
            </w:r>
          </w:p>
        </w:tc>
        <w:tc>
          <w:tcPr>
            <w:tcW w:w="5487" w:type="dxa"/>
            <w:gridSpan w:val="9"/>
            <w:shd w:val="clear" w:color="auto" w:fill="auto"/>
            <w:vAlign w:val="center"/>
          </w:tcPr>
          <w:p w:rsidR="00B10ACC" w:rsidRDefault="00B10ACC" w:rsidP="00B10ACC">
            <w:pPr>
              <w:rPr>
                <w:lang w:val="ru-RU"/>
              </w:rPr>
            </w:pPr>
            <w:r>
              <w:rPr>
                <w:lang w:val="ru-RU"/>
              </w:rPr>
              <w:t>Имя :</w:t>
            </w:r>
          </w:p>
        </w:tc>
      </w:tr>
      <w:tr w:rsidR="00B10ACC" w:rsidRPr="007324BD" w:rsidTr="00B10ACC">
        <w:trPr>
          <w:cantSplit/>
          <w:trHeight w:val="259"/>
        </w:trPr>
        <w:tc>
          <w:tcPr>
            <w:tcW w:w="5485" w:type="dxa"/>
            <w:gridSpan w:val="6"/>
            <w:shd w:val="clear" w:color="auto" w:fill="auto"/>
            <w:vAlign w:val="center"/>
          </w:tcPr>
          <w:p w:rsidR="00B10ACC" w:rsidRPr="00026F58" w:rsidRDefault="00B10ACC" w:rsidP="00B10ACC">
            <w:r>
              <w:rPr>
                <w:lang w:val="ru-RU"/>
              </w:rPr>
              <w:t xml:space="preserve">Сommonly </w:t>
            </w:r>
            <w:r>
              <w:t>used name/ nickname :</w:t>
            </w:r>
          </w:p>
        </w:tc>
        <w:tc>
          <w:tcPr>
            <w:tcW w:w="2744" w:type="dxa"/>
            <w:gridSpan w:val="6"/>
            <w:shd w:val="clear" w:color="auto" w:fill="auto"/>
            <w:vAlign w:val="center"/>
          </w:tcPr>
          <w:p w:rsidR="00B10ACC" w:rsidRPr="00026F58" w:rsidRDefault="003F1DC4" w:rsidP="00B10ACC">
            <w:r>
              <w:rPr>
                <w:noProof/>
              </w:rPr>
              <w:pict>
                <v:rect id="_x0000_s1048" style="position:absolute;margin-left:49.45pt;margin-top:-1.2pt;width:10.05pt;height:10.05pt;z-index:-251655680;mso-position-horizontal-relative:text;mso-position-vertical-relative:text"/>
              </w:pict>
            </w:r>
            <w:r w:rsidR="00B10ACC">
              <w:t>Male:</w:t>
            </w:r>
          </w:p>
        </w:tc>
        <w:tc>
          <w:tcPr>
            <w:tcW w:w="2743" w:type="dxa"/>
            <w:gridSpan w:val="3"/>
            <w:shd w:val="clear" w:color="auto" w:fill="auto"/>
            <w:vAlign w:val="center"/>
          </w:tcPr>
          <w:p w:rsidR="00B10ACC" w:rsidRPr="00026F58" w:rsidRDefault="003F1DC4" w:rsidP="00B10ACC">
            <w:r>
              <w:rPr>
                <w:noProof/>
              </w:rPr>
              <w:pict>
                <v:rect id="_x0000_s1047" style="position:absolute;margin-left:52.05pt;margin-top:-.65pt;width:10.05pt;height:10.05pt;z-index:-251656704;mso-position-horizontal-relative:text;mso-position-vertical-relative:text"/>
              </w:pict>
            </w:r>
            <w:r w:rsidR="00B10ACC">
              <w:t>Female:</w:t>
            </w:r>
          </w:p>
        </w:tc>
      </w:tr>
      <w:tr w:rsidR="00B10ACC" w:rsidRPr="007324BD" w:rsidTr="00B10ACC">
        <w:trPr>
          <w:cantSplit/>
          <w:trHeight w:val="259"/>
        </w:trPr>
        <w:tc>
          <w:tcPr>
            <w:tcW w:w="5485" w:type="dxa"/>
            <w:gridSpan w:val="6"/>
            <w:shd w:val="clear" w:color="auto" w:fill="auto"/>
            <w:vAlign w:val="center"/>
          </w:tcPr>
          <w:p w:rsidR="00B10ACC" w:rsidRPr="007324BD" w:rsidRDefault="00B10ACC" w:rsidP="00B10ACC">
            <w:r w:rsidRPr="007324BD">
              <w:t xml:space="preserve">Date of </w:t>
            </w:r>
            <w:r>
              <w:t>b</w:t>
            </w:r>
            <w:r w:rsidRPr="007324BD">
              <w:t>irth</w:t>
            </w:r>
            <w:r>
              <w:t>:</w:t>
            </w:r>
          </w:p>
        </w:tc>
        <w:tc>
          <w:tcPr>
            <w:tcW w:w="5487" w:type="dxa"/>
            <w:gridSpan w:val="9"/>
            <w:shd w:val="clear" w:color="auto" w:fill="auto"/>
            <w:vAlign w:val="center"/>
          </w:tcPr>
          <w:p w:rsidR="00B10ACC" w:rsidRPr="007324BD" w:rsidRDefault="00B10ACC" w:rsidP="00B10ACC">
            <w:r>
              <w:t>Current age:</w:t>
            </w:r>
          </w:p>
        </w:tc>
      </w:tr>
      <w:tr w:rsidR="00B10ACC" w:rsidRPr="007324BD" w:rsidTr="00B10ACC">
        <w:trPr>
          <w:cantSplit/>
          <w:trHeight w:val="41"/>
        </w:trPr>
        <w:tc>
          <w:tcPr>
            <w:tcW w:w="1756" w:type="dxa"/>
            <w:shd w:val="clear" w:color="auto" w:fill="auto"/>
            <w:vAlign w:val="center"/>
          </w:tcPr>
          <w:p w:rsidR="00B10ACC" w:rsidRDefault="00B10ACC" w:rsidP="00B10ACC">
            <w:r>
              <w:t>Level of Student’s  Russian Language</w:t>
            </w:r>
          </w:p>
        </w:tc>
        <w:tc>
          <w:tcPr>
            <w:tcW w:w="2900" w:type="dxa"/>
            <w:gridSpan w:val="4"/>
            <w:shd w:val="clear" w:color="auto" w:fill="auto"/>
            <w:vAlign w:val="center"/>
          </w:tcPr>
          <w:p w:rsidR="00B10ACC" w:rsidRPr="006939E5" w:rsidRDefault="00B10ACC" w:rsidP="00B10ACC">
            <w:r>
              <w:t xml:space="preserve"> If Russian School (grade)</w:t>
            </w:r>
          </w:p>
        </w:tc>
        <w:tc>
          <w:tcPr>
            <w:tcW w:w="1554" w:type="dxa"/>
            <w:gridSpan w:val="2"/>
            <w:shd w:val="clear" w:color="auto" w:fill="auto"/>
            <w:vAlign w:val="center"/>
          </w:tcPr>
          <w:p w:rsidR="00B10ACC" w:rsidRPr="007324BD" w:rsidRDefault="003F1DC4" w:rsidP="00B10ACC">
            <w:r>
              <w:rPr>
                <w:noProof/>
              </w:rPr>
              <w:pict>
                <v:rect id="_x0000_s1046" style="position:absolute;margin-left:43.3pt;margin-top:0;width:10.05pt;height:10.05pt;z-index:-251657728;mso-position-horizontal-relative:text;mso-position-vertical:center;mso-position-vertical-relative:margin">
                  <w10:wrap anchory="margin"/>
                </v:rect>
              </w:pict>
            </w:r>
            <w:r w:rsidR="00B10ACC">
              <w:t>Bi-lingual</w:t>
            </w:r>
          </w:p>
        </w:tc>
        <w:tc>
          <w:tcPr>
            <w:tcW w:w="1451" w:type="dxa"/>
            <w:gridSpan w:val="3"/>
            <w:shd w:val="clear" w:color="auto" w:fill="auto"/>
            <w:vAlign w:val="center"/>
          </w:tcPr>
          <w:p w:rsidR="00B10ACC" w:rsidRPr="007324BD" w:rsidRDefault="003F1DC4" w:rsidP="00B10ACC">
            <w:r>
              <w:rPr>
                <w:noProof/>
              </w:rPr>
              <w:pict>
                <v:rect id="_x0000_s1043" style="position:absolute;margin-left:32.75pt;margin-top:0;width:10.05pt;height:10.05pt;z-index:-251661824;mso-position-horizontal-relative:text;mso-position-vertical:center;mso-position-vertical-relative:margin">
                  <w10:wrap anchory="margin"/>
                </v:rect>
              </w:pict>
            </w:r>
            <w:r w:rsidR="00B10ACC">
              <w:t xml:space="preserve">Fluent  </w:t>
            </w:r>
          </w:p>
        </w:tc>
        <w:tc>
          <w:tcPr>
            <w:tcW w:w="1347" w:type="dxa"/>
            <w:gridSpan w:val="3"/>
            <w:shd w:val="clear" w:color="auto" w:fill="auto"/>
            <w:vAlign w:val="center"/>
          </w:tcPr>
          <w:p w:rsidR="00B10ACC" w:rsidRPr="007324BD" w:rsidRDefault="003F1DC4" w:rsidP="00B10ACC">
            <w:r>
              <w:rPr>
                <w:noProof/>
              </w:rPr>
              <w:pict>
                <v:rect id="_x0000_s1044" style="position:absolute;margin-left:33.3pt;margin-top:0;width:10.05pt;height:10.05pt;z-index:-251659776;mso-position-horizontal-relative:text;mso-position-vertical:center;mso-position-vertical-relative:margin">
                  <w10:wrap anchory="margin"/>
                </v:rect>
              </w:pict>
            </w:r>
            <w:r w:rsidR="00B10ACC">
              <w:t>Basic</w:t>
            </w:r>
          </w:p>
        </w:tc>
        <w:tc>
          <w:tcPr>
            <w:tcW w:w="1964" w:type="dxa"/>
            <w:gridSpan w:val="2"/>
            <w:shd w:val="clear" w:color="auto" w:fill="auto"/>
            <w:vAlign w:val="center"/>
          </w:tcPr>
          <w:p w:rsidR="00B10ACC" w:rsidRPr="007324BD" w:rsidRDefault="003F1DC4" w:rsidP="00B10ACC">
            <w:r>
              <w:rPr>
                <w:noProof/>
              </w:rPr>
              <w:pict>
                <v:rect id="_x0000_s1045" style="position:absolute;margin-left:56.95pt;margin-top:0;width:10.05pt;height:10.05pt;z-index:-251658752;mso-position-horizontal-relative:text;mso-position-vertical:center;mso-position-vertical-relative:margin">
                  <w10:wrap anchory="margin"/>
                </v:rect>
              </w:pict>
            </w:r>
            <w:r w:rsidR="00B10ACC">
              <w:t>Non-speaker</w:t>
            </w:r>
          </w:p>
        </w:tc>
      </w:tr>
      <w:tr w:rsidR="00B10ACC" w:rsidRPr="007324BD" w:rsidTr="00B10ACC">
        <w:trPr>
          <w:cantSplit/>
          <w:trHeight w:val="288"/>
        </w:trPr>
        <w:tc>
          <w:tcPr>
            <w:tcW w:w="10972" w:type="dxa"/>
            <w:gridSpan w:val="15"/>
            <w:shd w:val="clear" w:color="auto" w:fill="D9D9D9" w:themeFill="background1" w:themeFillShade="D9"/>
            <w:vAlign w:val="center"/>
          </w:tcPr>
          <w:p w:rsidR="00B10ACC" w:rsidRPr="007324BD" w:rsidRDefault="00B10ACC" w:rsidP="00B10ACC">
            <w:pPr>
              <w:pStyle w:val="Heading2"/>
              <w:jc w:val="left"/>
            </w:pPr>
            <w:r>
              <w:t>Parent/ gUardian information</w:t>
            </w:r>
          </w:p>
        </w:tc>
      </w:tr>
      <w:tr w:rsidR="00B10ACC" w:rsidRPr="007324BD" w:rsidTr="00B10ACC">
        <w:trPr>
          <w:cantSplit/>
          <w:trHeight w:val="259"/>
        </w:trPr>
        <w:tc>
          <w:tcPr>
            <w:tcW w:w="10972" w:type="dxa"/>
            <w:gridSpan w:val="15"/>
            <w:shd w:val="clear" w:color="auto" w:fill="auto"/>
            <w:vAlign w:val="center"/>
          </w:tcPr>
          <w:p w:rsidR="00B10ACC" w:rsidRPr="007324BD" w:rsidRDefault="00B10ACC" w:rsidP="00B10ACC">
            <w:r>
              <w:t>Mother’s / Legal Guardian’s name:</w:t>
            </w:r>
          </w:p>
        </w:tc>
      </w:tr>
      <w:tr w:rsidR="00B10ACC" w:rsidRPr="007324BD" w:rsidTr="00B10ACC">
        <w:trPr>
          <w:cantSplit/>
          <w:trHeight w:val="259"/>
        </w:trPr>
        <w:tc>
          <w:tcPr>
            <w:tcW w:w="3102" w:type="dxa"/>
            <w:gridSpan w:val="2"/>
            <w:shd w:val="clear" w:color="auto" w:fill="auto"/>
            <w:vAlign w:val="center"/>
          </w:tcPr>
          <w:p w:rsidR="00B10ACC" w:rsidRDefault="00B10ACC" w:rsidP="00B10ACC">
            <w:r>
              <w:t>Native language:</w:t>
            </w:r>
          </w:p>
          <w:p w:rsidR="00B10ACC" w:rsidRPr="007324BD" w:rsidRDefault="00B10ACC" w:rsidP="00B10ACC"/>
        </w:tc>
        <w:tc>
          <w:tcPr>
            <w:tcW w:w="7870" w:type="dxa"/>
            <w:gridSpan w:val="13"/>
            <w:shd w:val="clear" w:color="auto" w:fill="auto"/>
            <w:vAlign w:val="center"/>
          </w:tcPr>
          <w:p w:rsidR="00B10ACC" w:rsidRDefault="00B10ACC" w:rsidP="00B10ACC">
            <w:r>
              <w:t xml:space="preserve">Employer, </w:t>
            </w:r>
            <w:r w:rsidRPr="00E46978">
              <w:t xml:space="preserve">Type of Business, </w:t>
            </w:r>
            <w:r>
              <w:t>Position:</w:t>
            </w:r>
          </w:p>
          <w:p w:rsidR="00B10ACC" w:rsidRPr="00E46978" w:rsidRDefault="00B10ACC" w:rsidP="00B10ACC"/>
        </w:tc>
      </w:tr>
      <w:tr w:rsidR="00B10ACC" w:rsidRPr="007324BD" w:rsidTr="00B10ACC">
        <w:trPr>
          <w:cantSplit/>
          <w:trHeight w:val="259"/>
        </w:trPr>
        <w:tc>
          <w:tcPr>
            <w:tcW w:w="3902" w:type="dxa"/>
            <w:gridSpan w:val="4"/>
            <w:shd w:val="clear" w:color="auto" w:fill="auto"/>
            <w:vAlign w:val="center"/>
          </w:tcPr>
          <w:p w:rsidR="00B10ACC" w:rsidRPr="007324BD" w:rsidRDefault="00B10ACC" w:rsidP="00B10ACC">
            <w:r>
              <w:t>Cell p</w:t>
            </w:r>
            <w:r w:rsidRPr="007324BD">
              <w:t>hone</w:t>
            </w:r>
            <w:r>
              <w:t>:</w:t>
            </w:r>
          </w:p>
        </w:tc>
        <w:tc>
          <w:tcPr>
            <w:tcW w:w="3587" w:type="dxa"/>
            <w:gridSpan w:val="5"/>
            <w:shd w:val="clear" w:color="auto" w:fill="auto"/>
            <w:vAlign w:val="center"/>
          </w:tcPr>
          <w:p w:rsidR="00B10ACC" w:rsidRPr="00E46978" w:rsidRDefault="00B10ACC" w:rsidP="00B10ACC">
            <w:pPr>
              <w:rPr>
                <w:lang w:val="ru-RU"/>
              </w:rPr>
            </w:pPr>
            <w:r>
              <w:t>Home phone:</w:t>
            </w:r>
          </w:p>
        </w:tc>
        <w:tc>
          <w:tcPr>
            <w:tcW w:w="3483" w:type="dxa"/>
            <w:gridSpan w:val="6"/>
            <w:shd w:val="clear" w:color="auto" w:fill="auto"/>
            <w:vAlign w:val="center"/>
          </w:tcPr>
          <w:p w:rsidR="00B10ACC" w:rsidRPr="007324BD" w:rsidRDefault="00B10ACC" w:rsidP="00B10ACC">
            <w:r w:rsidRPr="007324BD">
              <w:t>E-mail</w:t>
            </w:r>
            <w:r>
              <w:t>:</w:t>
            </w:r>
          </w:p>
        </w:tc>
      </w:tr>
      <w:tr w:rsidR="00B10ACC" w:rsidRPr="007324BD" w:rsidTr="00B10ACC">
        <w:trPr>
          <w:cantSplit/>
          <w:trHeight w:val="259"/>
        </w:trPr>
        <w:tc>
          <w:tcPr>
            <w:tcW w:w="10972" w:type="dxa"/>
            <w:gridSpan w:val="15"/>
            <w:shd w:val="clear" w:color="auto" w:fill="auto"/>
            <w:vAlign w:val="center"/>
          </w:tcPr>
          <w:p w:rsidR="00B10ACC" w:rsidRDefault="00B10ACC" w:rsidP="00B10ACC">
            <w:r>
              <w:t>Home address :</w:t>
            </w:r>
          </w:p>
          <w:p w:rsidR="00B10ACC" w:rsidRPr="007324BD" w:rsidRDefault="00B10ACC" w:rsidP="00B10ACC">
            <w:r w:rsidRPr="007324BD">
              <w:t>City</w:t>
            </w:r>
            <w:r>
              <w:t xml:space="preserve">:                                                            </w:t>
            </w:r>
            <w:r w:rsidRPr="007324BD">
              <w:t>State</w:t>
            </w:r>
            <w:r>
              <w:t xml:space="preserve">:                                                      </w:t>
            </w:r>
            <w:r w:rsidRPr="007324BD">
              <w:t>ZIP</w:t>
            </w:r>
            <w:r>
              <w:t xml:space="preserve"> Code:</w:t>
            </w:r>
          </w:p>
        </w:tc>
      </w:tr>
      <w:tr w:rsidR="00B10ACC" w:rsidRPr="007324BD" w:rsidTr="00B10ACC">
        <w:trPr>
          <w:cantSplit/>
          <w:trHeight w:val="259"/>
        </w:trPr>
        <w:tc>
          <w:tcPr>
            <w:tcW w:w="10972" w:type="dxa"/>
            <w:gridSpan w:val="15"/>
            <w:shd w:val="clear" w:color="auto" w:fill="auto"/>
            <w:vAlign w:val="center"/>
          </w:tcPr>
          <w:p w:rsidR="00B10ACC" w:rsidRPr="00E46978" w:rsidRDefault="00B10ACC" w:rsidP="00B10ACC">
            <w:r>
              <w:t>Father’s / Legal Guardian’s name:</w:t>
            </w:r>
          </w:p>
        </w:tc>
      </w:tr>
      <w:tr w:rsidR="00B10ACC" w:rsidRPr="007324BD" w:rsidTr="00B10ACC">
        <w:trPr>
          <w:cantSplit/>
          <w:trHeight w:val="259"/>
        </w:trPr>
        <w:tc>
          <w:tcPr>
            <w:tcW w:w="3102" w:type="dxa"/>
            <w:gridSpan w:val="2"/>
            <w:shd w:val="clear" w:color="auto" w:fill="auto"/>
            <w:vAlign w:val="center"/>
          </w:tcPr>
          <w:p w:rsidR="00B10ACC" w:rsidRDefault="00B10ACC" w:rsidP="00B10ACC">
            <w:r>
              <w:t>Native language:</w:t>
            </w:r>
          </w:p>
          <w:p w:rsidR="00B10ACC" w:rsidRDefault="00B10ACC" w:rsidP="00B10ACC"/>
        </w:tc>
        <w:tc>
          <w:tcPr>
            <w:tcW w:w="7870" w:type="dxa"/>
            <w:gridSpan w:val="13"/>
            <w:shd w:val="clear" w:color="auto" w:fill="auto"/>
            <w:vAlign w:val="center"/>
          </w:tcPr>
          <w:p w:rsidR="00B10ACC" w:rsidRDefault="00B10ACC" w:rsidP="00B10ACC">
            <w:r>
              <w:t xml:space="preserve">Employer, </w:t>
            </w:r>
            <w:r w:rsidRPr="00E46978">
              <w:t xml:space="preserve">Type of Business, </w:t>
            </w:r>
            <w:r>
              <w:t>Position:</w:t>
            </w:r>
          </w:p>
          <w:p w:rsidR="00B10ACC" w:rsidRDefault="00B10ACC" w:rsidP="00B10ACC"/>
        </w:tc>
      </w:tr>
      <w:tr w:rsidR="00B10ACC" w:rsidRPr="007324BD" w:rsidTr="00B10ACC">
        <w:trPr>
          <w:cantSplit/>
          <w:trHeight w:val="259"/>
        </w:trPr>
        <w:tc>
          <w:tcPr>
            <w:tcW w:w="3902" w:type="dxa"/>
            <w:gridSpan w:val="4"/>
            <w:tcBorders>
              <w:bottom w:val="single" w:sz="4" w:space="0" w:color="808080" w:themeColor="background1" w:themeShade="80"/>
            </w:tcBorders>
            <w:shd w:val="clear" w:color="auto" w:fill="auto"/>
            <w:vAlign w:val="center"/>
          </w:tcPr>
          <w:p w:rsidR="00B10ACC" w:rsidRPr="007324BD" w:rsidRDefault="00B10ACC" w:rsidP="00B10ACC">
            <w:r>
              <w:t>Cell p</w:t>
            </w:r>
            <w:r w:rsidRPr="007324BD">
              <w:t>hone</w:t>
            </w:r>
            <w:r>
              <w:t>:</w:t>
            </w:r>
          </w:p>
        </w:tc>
        <w:tc>
          <w:tcPr>
            <w:tcW w:w="3587" w:type="dxa"/>
            <w:gridSpan w:val="5"/>
            <w:tcBorders>
              <w:bottom w:val="single" w:sz="4" w:space="0" w:color="808080" w:themeColor="background1" w:themeShade="80"/>
            </w:tcBorders>
            <w:shd w:val="clear" w:color="auto" w:fill="auto"/>
            <w:vAlign w:val="center"/>
          </w:tcPr>
          <w:p w:rsidR="00B10ACC" w:rsidRPr="007324BD" w:rsidRDefault="00B10ACC" w:rsidP="00B10ACC">
            <w:r>
              <w:t>Home phone:</w:t>
            </w:r>
          </w:p>
        </w:tc>
        <w:tc>
          <w:tcPr>
            <w:tcW w:w="3483" w:type="dxa"/>
            <w:gridSpan w:val="6"/>
            <w:tcBorders>
              <w:bottom w:val="single" w:sz="4" w:space="0" w:color="808080" w:themeColor="background1" w:themeShade="80"/>
            </w:tcBorders>
            <w:shd w:val="clear" w:color="auto" w:fill="auto"/>
            <w:vAlign w:val="center"/>
          </w:tcPr>
          <w:p w:rsidR="00B10ACC" w:rsidRPr="007324BD" w:rsidRDefault="00B10ACC" w:rsidP="00B10ACC">
            <w:r w:rsidRPr="007324BD">
              <w:t>E-mail</w:t>
            </w:r>
            <w:r>
              <w:t>:</w:t>
            </w:r>
          </w:p>
        </w:tc>
      </w:tr>
      <w:tr w:rsidR="00B10ACC" w:rsidRPr="007324BD" w:rsidTr="00B10ACC">
        <w:trPr>
          <w:cantSplit/>
          <w:trHeight w:val="259"/>
        </w:trPr>
        <w:tc>
          <w:tcPr>
            <w:tcW w:w="10972" w:type="dxa"/>
            <w:gridSpan w:val="15"/>
            <w:tcBorders>
              <w:bottom w:val="single" w:sz="4" w:space="0" w:color="808080" w:themeColor="background1" w:themeShade="80"/>
            </w:tcBorders>
            <w:shd w:val="clear" w:color="auto" w:fill="auto"/>
            <w:vAlign w:val="center"/>
          </w:tcPr>
          <w:p w:rsidR="00B10ACC" w:rsidRDefault="00B10ACC" w:rsidP="00B10ACC">
            <w:r>
              <w:t>Home address :</w:t>
            </w:r>
          </w:p>
          <w:p w:rsidR="00B10ACC" w:rsidRPr="007324BD" w:rsidRDefault="00B10ACC" w:rsidP="00B10ACC">
            <w:r w:rsidRPr="007324BD">
              <w:t>City</w:t>
            </w:r>
            <w:r>
              <w:t xml:space="preserve">:                                                            </w:t>
            </w:r>
            <w:r w:rsidRPr="007324BD">
              <w:t>State</w:t>
            </w:r>
            <w:r>
              <w:t xml:space="preserve">:                                                      </w:t>
            </w:r>
            <w:r w:rsidRPr="007324BD">
              <w:t>ZIP</w:t>
            </w:r>
            <w:r>
              <w:t xml:space="preserve"> Code:</w:t>
            </w:r>
          </w:p>
        </w:tc>
      </w:tr>
      <w:tr w:rsidR="00B10ACC" w:rsidRPr="007324BD" w:rsidTr="00B10ACC">
        <w:trPr>
          <w:cantSplit/>
          <w:trHeight w:val="288"/>
        </w:trPr>
        <w:tc>
          <w:tcPr>
            <w:tcW w:w="10972" w:type="dxa"/>
            <w:gridSpan w:val="15"/>
            <w:shd w:val="clear" w:color="auto" w:fill="D9D9D9" w:themeFill="background1" w:themeFillShade="D9"/>
            <w:vAlign w:val="center"/>
          </w:tcPr>
          <w:p w:rsidR="00B10ACC" w:rsidRPr="007324BD" w:rsidRDefault="00B10ACC" w:rsidP="00B10ACC">
            <w:pPr>
              <w:pStyle w:val="Heading2"/>
              <w:jc w:val="left"/>
            </w:pPr>
            <w:r>
              <w:t xml:space="preserve">in case of </w:t>
            </w:r>
            <w:r w:rsidRPr="007324BD">
              <w:t>Emergency Contact</w:t>
            </w:r>
            <w:r>
              <w:t xml:space="preserve"> </w:t>
            </w:r>
          </w:p>
        </w:tc>
      </w:tr>
      <w:tr w:rsidR="00B10ACC" w:rsidRPr="007324BD" w:rsidTr="00B10ACC">
        <w:trPr>
          <w:cantSplit/>
          <w:trHeight w:val="259"/>
        </w:trPr>
        <w:tc>
          <w:tcPr>
            <w:tcW w:w="10972" w:type="dxa"/>
            <w:gridSpan w:val="15"/>
            <w:shd w:val="clear" w:color="auto" w:fill="auto"/>
            <w:vAlign w:val="center"/>
          </w:tcPr>
          <w:p w:rsidR="00B10ACC" w:rsidRPr="007324BD" w:rsidRDefault="00B10ACC" w:rsidP="00B10ACC">
            <w:r>
              <w:t>Name of  Contact –Other Than Parents</w:t>
            </w:r>
            <w:r w:rsidRPr="007324BD">
              <w:t>:</w:t>
            </w:r>
          </w:p>
        </w:tc>
      </w:tr>
      <w:tr w:rsidR="00B10ACC" w:rsidRPr="007324BD" w:rsidTr="00B10ACC">
        <w:trPr>
          <w:cantSplit/>
          <w:trHeight w:val="259"/>
        </w:trPr>
        <w:tc>
          <w:tcPr>
            <w:tcW w:w="7489" w:type="dxa"/>
            <w:gridSpan w:val="9"/>
            <w:shd w:val="clear" w:color="auto" w:fill="auto"/>
            <w:vAlign w:val="center"/>
          </w:tcPr>
          <w:p w:rsidR="00B10ACC" w:rsidRPr="007324BD" w:rsidRDefault="00B10ACC" w:rsidP="00B10ACC">
            <w:r w:rsidRPr="007324BD">
              <w:t>Address</w:t>
            </w:r>
            <w:r>
              <w:t>:</w:t>
            </w:r>
          </w:p>
        </w:tc>
        <w:tc>
          <w:tcPr>
            <w:tcW w:w="3483" w:type="dxa"/>
            <w:gridSpan w:val="6"/>
            <w:shd w:val="clear" w:color="auto" w:fill="auto"/>
            <w:vAlign w:val="center"/>
          </w:tcPr>
          <w:p w:rsidR="00B10ACC" w:rsidRPr="007324BD" w:rsidRDefault="00B10ACC" w:rsidP="00B10ACC">
            <w:r w:rsidRPr="007324BD">
              <w:t>Phone</w:t>
            </w:r>
            <w:r>
              <w:t>:</w:t>
            </w:r>
          </w:p>
        </w:tc>
      </w:tr>
      <w:tr w:rsidR="00B10ACC" w:rsidRPr="007324BD" w:rsidTr="00B10ACC">
        <w:trPr>
          <w:cantSplit/>
          <w:trHeight w:val="259"/>
        </w:trPr>
        <w:tc>
          <w:tcPr>
            <w:tcW w:w="10972" w:type="dxa"/>
            <w:gridSpan w:val="15"/>
            <w:tcBorders>
              <w:bottom w:val="single" w:sz="4" w:space="0" w:color="808080" w:themeColor="background1" w:themeShade="80"/>
            </w:tcBorders>
            <w:shd w:val="clear" w:color="auto" w:fill="auto"/>
            <w:vAlign w:val="center"/>
          </w:tcPr>
          <w:p w:rsidR="00B10ACC" w:rsidRPr="007324BD" w:rsidRDefault="00B10ACC" w:rsidP="00B10ACC">
            <w:r w:rsidRPr="007324BD">
              <w:t>Relationship</w:t>
            </w:r>
            <w:r>
              <w:t xml:space="preserve"> to Student :</w:t>
            </w:r>
          </w:p>
        </w:tc>
      </w:tr>
      <w:tr w:rsidR="00B10ACC" w:rsidRPr="007324BD" w:rsidTr="00B10ACC">
        <w:trPr>
          <w:cantSplit/>
          <w:trHeight w:val="288"/>
        </w:trPr>
        <w:tc>
          <w:tcPr>
            <w:tcW w:w="10972" w:type="dxa"/>
            <w:gridSpan w:val="15"/>
            <w:shd w:val="clear" w:color="auto" w:fill="D9D9D9" w:themeFill="background1" w:themeFillShade="D9"/>
            <w:vAlign w:val="center"/>
          </w:tcPr>
          <w:p w:rsidR="00B10ACC" w:rsidRPr="00BC0F25" w:rsidRDefault="00B10ACC" w:rsidP="00B10ACC">
            <w:pPr>
              <w:pStyle w:val="Heading2"/>
              <w:jc w:val="left"/>
            </w:pPr>
            <w:r>
              <w:t>Siblings (names, ages)</w:t>
            </w:r>
          </w:p>
        </w:tc>
      </w:tr>
      <w:tr w:rsidR="00B10ACC" w:rsidRPr="007324BD" w:rsidTr="00B10ACC">
        <w:trPr>
          <w:cantSplit/>
          <w:trHeight w:val="259"/>
        </w:trPr>
        <w:tc>
          <w:tcPr>
            <w:tcW w:w="5485" w:type="dxa"/>
            <w:gridSpan w:val="6"/>
            <w:shd w:val="clear" w:color="auto" w:fill="auto"/>
            <w:vAlign w:val="center"/>
          </w:tcPr>
          <w:p w:rsidR="00B10ACC" w:rsidRPr="007324BD" w:rsidRDefault="00B10ACC" w:rsidP="00B10ACC">
            <w:r>
              <w:t>Last  n</w:t>
            </w:r>
            <w:r w:rsidRPr="007324BD">
              <w:t>ame</w:t>
            </w:r>
            <w:r>
              <w:t>:</w:t>
            </w:r>
          </w:p>
        </w:tc>
        <w:tc>
          <w:tcPr>
            <w:tcW w:w="5487" w:type="dxa"/>
            <w:gridSpan w:val="9"/>
            <w:shd w:val="clear" w:color="auto" w:fill="auto"/>
            <w:vAlign w:val="center"/>
          </w:tcPr>
          <w:p w:rsidR="00B10ACC" w:rsidRPr="007324BD" w:rsidRDefault="00B10ACC" w:rsidP="00B10ACC">
            <w:r>
              <w:rPr>
                <w:lang w:val="ru-RU"/>
              </w:rPr>
              <w:t xml:space="preserve">First </w:t>
            </w:r>
            <w:r>
              <w:t>n</w:t>
            </w:r>
            <w:r>
              <w:rPr>
                <w:lang w:val="ru-RU"/>
              </w:rPr>
              <w:t>ame :</w:t>
            </w:r>
          </w:p>
        </w:tc>
      </w:tr>
      <w:tr w:rsidR="00B10ACC" w:rsidRPr="007324BD" w:rsidTr="00B10ACC">
        <w:trPr>
          <w:cantSplit/>
          <w:trHeight w:val="259"/>
        </w:trPr>
        <w:tc>
          <w:tcPr>
            <w:tcW w:w="5485" w:type="dxa"/>
            <w:gridSpan w:val="6"/>
            <w:tcBorders>
              <w:bottom w:val="single" w:sz="4" w:space="0" w:color="808080" w:themeColor="background1" w:themeShade="80"/>
            </w:tcBorders>
            <w:shd w:val="clear" w:color="auto" w:fill="auto"/>
            <w:vAlign w:val="center"/>
          </w:tcPr>
          <w:p w:rsidR="00B10ACC" w:rsidRPr="007324BD" w:rsidRDefault="00B10ACC" w:rsidP="00B10ACC">
            <w:r w:rsidRPr="007324BD">
              <w:t xml:space="preserve">Date of </w:t>
            </w:r>
            <w:r>
              <w:t>b</w:t>
            </w:r>
            <w:r w:rsidRPr="007324BD">
              <w:t>irth</w:t>
            </w:r>
            <w:r>
              <w:t>:</w:t>
            </w:r>
          </w:p>
        </w:tc>
        <w:tc>
          <w:tcPr>
            <w:tcW w:w="5487" w:type="dxa"/>
            <w:gridSpan w:val="9"/>
            <w:tcBorders>
              <w:bottom w:val="single" w:sz="4" w:space="0" w:color="808080" w:themeColor="background1" w:themeShade="80"/>
            </w:tcBorders>
            <w:shd w:val="clear" w:color="auto" w:fill="auto"/>
            <w:vAlign w:val="center"/>
          </w:tcPr>
          <w:p w:rsidR="00B10ACC" w:rsidRPr="007324BD" w:rsidRDefault="00B10ACC" w:rsidP="00B10ACC">
            <w:r>
              <w:t>Current age:</w:t>
            </w:r>
          </w:p>
        </w:tc>
      </w:tr>
      <w:tr w:rsidR="00B10ACC" w:rsidRPr="007324BD" w:rsidTr="00B10ACC">
        <w:trPr>
          <w:cantSplit/>
          <w:trHeight w:val="259"/>
        </w:trPr>
        <w:tc>
          <w:tcPr>
            <w:tcW w:w="5485" w:type="dxa"/>
            <w:gridSpan w:val="6"/>
            <w:tcBorders>
              <w:bottom w:val="single" w:sz="4" w:space="0" w:color="808080" w:themeColor="background1" w:themeShade="80"/>
            </w:tcBorders>
            <w:shd w:val="clear" w:color="auto" w:fill="auto"/>
            <w:vAlign w:val="center"/>
          </w:tcPr>
          <w:p w:rsidR="00B10ACC" w:rsidRPr="007324BD" w:rsidRDefault="00B10ACC" w:rsidP="00B10ACC">
            <w:r>
              <w:t>Last  n</w:t>
            </w:r>
            <w:r w:rsidRPr="007324BD">
              <w:t>ame</w:t>
            </w:r>
            <w:r>
              <w:t>:</w:t>
            </w:r>
          </w:p>
        </w:tc>
        <w:tc>
          <w:tcPr>
            <w:tcW w:w="5487" w:type="dxa"/>
            <w:gridSpan w:val="9"/>
            <w:tcBorders>
              <w:bottom w:val="single" w:sz="4" w:space="0" w:color="808080" w:themeColor="background1" w:themeShade="80"/>
            </w:tcBorders>
            <w:shd w:val="clear" w:color="auto" w:fill="auto"/>
            <w:vAlign w:val="center"/>
          </w:tcPr>
          <w:p w:rsidR="00B10ACC" w:rsidRPr="007324BD" w:rsidRDefault="00B10ACC" w:rsidP="00B10ACC">
            <w:r>
              <w:rPr>
                <w:lang w:val="ru-RU"/>
              </w:rPr>
              <w:t xml:space="preserve">First </w:t>
            </w:r>
            <w:r>
              <w:t>n</w:t>
            </w:r>
            <w:r>
              <w:rPr>
                <w:lang w:val="ru-RU"/>
              </w:rPr>
              <w:t>ame :</w:t>
            </w:r>
          </w:p>
        </w:tc>
      </w:tr>
      <w:tr w:rsidR="00B10ACC" w:rsidRPr="007324BD" w:rsidTr="00B10ACC">
        <w:trPr>
          <w:cantSplit/>
          <w:trHeight w:val="259"/>
        </w:trPr>
        <w:tc>
          <w:tcPr>
            <w:tcW w:w="5485" w:type="dxa"/>
            <w:gridSpan w:val="6"/>
            <w:tcBorders>
              <w:bottom w:val="single" w:sz="4" w:space="0" w:color="808080" w:themeColor="background1" w:themeShade="80"/>
            </w:tcBorders>
            <w:shd w:val="clear" w:color="auto" w:fill="auto"/>
            <w:vAlign w:val="center"/>
          </w:tcPr>
          <w:p w:rsidR="00B10ACC" w:rsidRPr="007324BD" w:rsidRDefault="00B10ACC" w:rsidP="00B10ACC">
            <w:r w:rsidRPr="007324BD">
              <w:t xml:space="preserve">Date of </w:t>
            </w:r>
            <w:r>
              <w:t>b</w:t>
            </w:r>
            <w:r w:rsidRPr="007324BD">
              <w:t>irth</w:t>
            </w:r>
            <w:r>
              <w:t>:</w:t>
            </w:r>
          </w:p>
        </w:tc>
        <w:tc>
          <w:tcPr>
            <w:tcW w:w="5487" w:type="dxa"/>
            <w:gridSpan w:val="9"/>
            <w:tcBorders>
              <w:bottom w:val="single" w:sz="4" w:space="0" w:color="808080" w:themeColor="background1" w:themeShade="80"/>
            </w:tcBorders>
            <w:shd w:val="clear" w:color="auto" w:fill="auto"/>
            <w:vAlign w:val="center"/>
          </w:tcPr>
          <w:p w:rsidR="00B10ACC" w:rsidRPr="007324BD" w:rsidRDefault="00B10ACC" w:rsidP="00B10ACC">
            <w:r>
              <w:t>Current age:</w:t>
            </w:r>
          </w:p>
        </w:tc>
      </w:tr>
      <w:tr w:rsidR="00B10ACC" w:rsidRPr="007324BD" w:rsidTr="00B10ACC">
        <w:trPr>
          <w:cantSplit/>
          <w:trHeight w:val="288"/>
        </w:trPr>
        <w:tc>
          <w:tcPr>
            <w:tcW w:w="10972" w:type="dxa"/>
            <w:gridSpan w:val="15"/>
            <w:shd w:val="clear" w:color="auto" w:fill="D9D9D9" w:themeFill="background1" w:themeFillShade="D9"/>
            <w:vAlign w:val="center"/>
          </w:tcPr>
          <w:p w:rsidR="00B10ACC" w:rsidRPr="007324BD" w:rsidRDefault="00B10ACC" w:rsidP="00B10ACC">
            <w:pPr>
              <w:pStyle w:val="Heading2"/>
              <w:jc w:val="left"/>
            </w:pPr>
            <w:r>
              <w:t>medical history</w:t>
            </w:r>
          </w:p>
        </w:tc>
      </w:tr>
      <w:tr w:rsidR="00B10ACC" w:rsidRPr="007324BD" w:rsidTr="00B10ACC">
        <w:trPr>
          <w:cantSplit/>
          <w:trHeight w:val="259"/>
        </w:trPr>
        <w:tc>
          <w:tcPr>
            <w:tcW w:w="7765" w:type="dxa"/>
            <w:gridSpan w:val="11"/>
            <w:shd w:val="clear" w:color="auto" w:fill="auto"/>
            <w:vAlign w:val="center"/>
          </w:tcPr>
          <w:p w:rsidR="00B10ACC" w:rsidRPr="007324BD" w:rsidRDefault="00B10ACC" w:rsidP="00B10ACC">
            <w:r>
              <w:t xml:space="preserve">Is the student currently taking any medication?                         </w:t>
            </w:r>
          </w:p>
        </w:tc>
        <w:tc>
          <w:tcPr>
            <w:tcW w:w="1554" w:type="dxa"/>
            <w:gridSpan w:val="3"/>
            <w:shd w:val="clear" w:color="auto" w:fill="auto"/>
            <w:vAlign w:val="center"/>
          </w:tcPr>
          <w:p w:rsidR="00B10ACC" w:rsidRPr="007324BD" w:rsidRDefault="00B10ACC" w:rsidP="00B10ACC">
            <w:r>
              <w:t>yes</w:t>
            </w:r>
          </w:p>
        </w:tc>
        <w:tc>
          <w:tcPr>
            <w:tcW w:w="1653" w:type="dxa"/>
            <w:shd w:val="clear" w:color="auto" w:fill="auto"/>
            <w:vAlign w:val="center"/>
          </w:tcPr>
          <w:p w:rsidR="00B10ACC" w:rsidRPr="007324BD" w:rsidRDefault="003D312B" w:rsidP="00B10ACC">
            <w:r>
              <w:t>no</w:t>
            </w:r>
          </w:p>
        </w:tc>
      </w:tr>
      <w:tr w:rsidR="00B10ACC" w:rsidRPr="007324BD" w:rsidTr="00B10ACC">
        <w:trPr>
          <w:cantSplit/>
          <w:trHeight w:val="259"/>
        </w:trPr>
        <w:tc>
          <w:tcPr>
            <w:tcW w:w="10972" w:type="dxa"/>
            <w:gridSpan w:val="15"/>
            <w:shd w:val="clear" w:color="auto" w:fill="auto"/>
            <w:vAlign w:val="center"/>
          </w:tcPr>
          <w:p w:rsidR="00B10ACC" w:rsidRPr="007324BD" w:rsidRDefault="00B10ACC" w:rsidP="00B10ACC">
            <w:r>
              <w:t>If yes, please specify:</w:t>
            </w:r>
          </w:p>
        </w:tc>
      </w:tr>
      <w:tr w:rsidR="00B10ACC" w:rsidRPr="007324BD" w:rsidTr="00B10ACC">
        <w:trPr>
          <w:cantSplit/>
          <w:trHeight w:val="259"/>
        </w:trPr>
        <w:tc>
          <w:tcPr>
            <w:tcW w:w="7765" w:type="dxa"/>
            <w:gridSpan w:val="11"/>
            <w:shd w:val="clear" w:color="auto" w:fill="auto"/>
            <w:vAlign w:val="center"/>
          </w:tcPr>
          <w:p w:rsidR="00B10ACC" w:rsidRPr="007324BD" w:rsidRDefault="00B10ACC" w:rsidP="00B10ACC">
            <w:r>
              <w:t xml:space="preserve">Does the applicant have chronic illness or allergy? </w:t>
            </w:r>
          </w:p>
        </w:tc>
        <w:tc>
          <w:tcPr>
            <w:tcW w:w="1554" w:type="dxa"/>
            <w:gridSpan w:val="3"/>
            <w:shd w:val="clear" w:color="auto" w:fill="auto"/>
            <w:vAlign w:val="center"/>
          </w:tcPr>
          <w:p w:rsidR="00B10ACC" w:rsidRPr="007324BD" w:rsidRDefault="00B10ACC" w:rsidP="00B10ACC">
            <w:r>
              <w:t>yes</w:t>
            </w:r>
          </w:p>
        </w:tc>
        <w:tc>
          <w:tcPr>
            <w:tcW w:w="1653" w:type="dxa"/>
            <w:shd w:val="clear" w:color="auto" w:fill="auto"/>
            <w:vAlign w:val="center"/>
          </w:tcPr>
          <w:p w:rsidR="00B10ACC" w:rsidRPr="007324BD" w:rsidRDefault="003D312B" w:rsidP="00B10ACC">
            <w:r>
              <w:t>no</w:t>
            </w:r>
          </w:p>
        </w:tc>
      </w:tr>
      <w:tr w:rsidR="00B10ACC" w:rsidRPr="007324BD" w:rsidTr="00B10ACC">
        <w:trPr>
          <w:cantSplit/>
          <w:trHeight w:val="259"/>
        </w:trPr>
        <w:tc>
          <w:tcPr>
            <w:tcW w:w="10972" w:type="dxa"/>
            <w:gridSpan w:val="15"/>
            <w:shd w:val="clear" w:color="auto" w:fill="auto"/>
            <w:vAlign w:val="center"/>
          </w:tcPr>
          <w:p w:rsidR="00B10ACC" w:rsidRDefault="00B10ACC" w:rsidP="00B10ACC">
            <w:r>
              <w:t>If yes, please explain. Include information regarding any special arrangement that you may need (</w:t>
            </w:r>
            <w:proofErr w:type="spellStart"/>
            <w:r>
              <w:t>eg</w:t>
            </w:r>
            <w:proofErr w:type="spellEnd"/>
            <w:r>
              <w:t xml:space="preserve">. </w:t>
            </w:r>
            <w:proofErr w:type="spellStart"/>
            <w:r>
              <w:t>EpiPen</w:t>
            </w:r>
            <w:proofErr w:type="spellEnd"/>
            <w:r>
              <w:t>)</w:t>
            </w:r>
          </w:p>
          <w:p w:rsidR="00B10ACC" w:rsidRDefault="00B10ACC" w:rsidP="00B10ACC"/>
          <w:p w:rsidR="00B10ACC" w:rsidRPr="007324BD" w:rsidRDefault="00B10ACC" w:rsidP="00B10ACC"/>
        </w:tc>
      </w:tr>
      <w:tr w:rsidR="00B10ACC" w:rsidRPr="007324BD" w:rsidTr="00B10ACC">
        <w:trPr>
          <w:cantSplit/>
          <w:trHeight w:val="576"/>
        </w:trPr>
        <w:tc>
          <w:tcPr>
            <w:tcW w:w="10972" w:type="dxa"/>
            <w:gridSpan w:val="15"/>
            <w:shd w:val="clear" w:color="auto" w:fill="auto"/>
            <w:vAlign w:val="center"/>
          </w:tcPr>
          <w:p w:rsidR="001E5690" w:rsidRDefault="001E5690" w:rsidP="001E5690">
            <w:pPr>
              <w:jc w:val="both"/>
              <w:rPr>
                <w:rFonts w:cstheme="minorHAnsi"/>
                <w:sz w:val="14"/>
                <w:szCs w:val="14"/>
              </w:rPr>
            </w:pPr>
            <w:r w:rsidRPr="0047061B">
              <w:rPr>
                <w:rFonts w:cstheme="minorHAnsi"/>
                <w:sz w:val="14"/>
                <w:szCs w:val="14"/>
              </w:rPr>
              <w:t xml:space="preserve">I HEREBY AUTHORIZE MY SON / DAUGHTER TO ATTEND CLASSES IN RUSSIAN SCHOOL “ERUDITE”. I UNDERSTAND THAT EVERY STUDENT MUST BE INSURED FOR MEDICAL EXPENSES ARISING FROM ACCIDENTAL INJURY THROUGHOUT A POLICY WHICH HIS / HER FAMILY CURRENTLY HAS IN FORCE AND WHICH WILL COVER HIS/HER PARTICIPATION IN THIS PROGRAM. WITH THIS AUTHORIZATION, I HEREBY RELEASE ERUDITE RUSSIAN EDUCATIONAL AND CULTURAL CENTER, INC. AND RUSSIAN SCHOOOL “ERUDITE”, ITS TEACHERS AND EMPLOYERS FROM ANY LIABILITY INCURRED IN THE CONDUCT OF THIS PROGRAM. THIS AUTHORIZATION WILL REMAIN IN EFFECT UNLESS TERMINATED BY PARENT OR GUARDIAN IN WRITING. </w:t>
            </w:r>
          </w:p>
          <w:p w:rsidR="001E5690" w:rsidRPr="0047061B" w:rsidRDefault="001E5690" w:rsidP="001E5690">
            <w:pPr>
              <w:jc w:val="both"/>
              <w:rPr>
                <w:rFonts w:cstheme="minorHAnsi"/>
                <w:sz w:val="14"/>
                <w:szCs w:val="14"/>
              </w:rPr>
            </w:pPr>
          </w:p>
          <w:p w:rsidR="001E5690" w:rsidRDefault="001E5690" w:rsidP="001E5690">
            <w:pPr>
              <w:jc w:val="both"/>
              <w:rPr>
                <w:rFonts w:cstheme="minorHAnsi"/>
                <w:sz w:val="14"/>
                <w:szCs w:val="14"/>
              </w:rPr>
            </w:pPr>
            <w:r w:rsidRPr="0047061B">
              <w:rPr>
                <w:rFonts w:cstheme="minorHAnsi"/>
                <w:sz w:val="14"/>
                <w:szCs w:val="14"/>
              </w:rPr>
              <w:t xml:space="preserve">I ALSO HEREBY GIVE PERMISSION TO USE ANY PHOTO/VIDEO TAKEN DURING THIS PROGRAM IN WHICH </w:t>
            </w:r>
            <w:proofErr w:type="gramStart"/>
            <w:r w:rsidRPr="0047061B">
              <w:rPr>
                <w:rFonts w:cstheme="minorHAnsi"/>
                <w:sz w:val="14"/>
                <w:szCs w:val="14"/>
              </w:rPr>
              <w:t>MYSELF</w:t>
            </w:r>
            <w:proofErr w:type="gramEnd"/>
            <w:r w:rsidRPr="0047061B">
              <w:rPr>
                <w:rFonts w:cstheme="minorHAnsi"/>
                <w:sz w:val="14"/>
                <w:szCs w:val="14"/>
              </w:rPr>
              <w:t xml:space="preserve"> OR MY CHILD MAY APPEAR.  RUSSIAN SCHOOL “ERUDITE” HAS MY PERMISSION TO USE THESE PHOTOS/VIDEO IN PRINT (FOR ADVERTISEMENT OR MARKETING MATERIALS) OR ON THE </w:t>
            </w:r>
            <w:proofErr w:type="gramStart"/>
            <w:r w:rsidRPr="0047061B">
              <w:rPr>
                <w:rFonts w:cstheme="minorHAnsi"/>
                <w:sz w:val="14"/>
                <w:szCs w:val="14"/>
              </w:rPr>
              <w:t xml:space="preserve">WEBSITE </w:t>
            </w:r>
            <w:r>
              <w:t xml:space="preserve"> </w:t>
            </w:r>
            <w:proofErr w:type="gramEnd"/>
            <w:r>
              <w:fldChar w:fldCharType="begin"/>
            </w:r>
            <w:r>
              <w:instrText xml:space="preserve"> HYPERLINK "http://</w:instrText>
            </w:r>
            <w:r w:rsidRPr="001E5690">
              <w:instrText>www.ruserudite.com</w:instrText>
            </w:r>
            <w:r>
              <w:instrText xml:space="preserve">" </w:instrText>
            </w:r>
            <w:r>
              <w:fldChar w:fldCharType="separate"/>
            </w:r>
            <w:r w:rsidRPr="00AD48D1">
              <w:rPr>
                <w:rStyle w:val="Hyperlink"/>
              </w:rPr>
              <w:t>www.ruserudite.com</w:t>
            </w:r>
            <w:r>
              <w:fldChar w:fldCharType="end"/>
            </w:r>
            <w:r w:rsidRPr="0073720B">
              <w:t xml:space="preserve"> </w:t>
            </w:r>
            <w:r w:rsidRPr="0047061B">
              <w:rPr>
                <w:rFonts w:cstheme="minorHAnsi"/>
                <w:sz w:val="14"/>
                <w:szCs w:val="14"/>
              </w:rPr>
              <w:t>UNLESS THE BOX WITH THE WAIVER IS MARKED.</w:t>
            </w:r>
          </w:p>
          <w:p w:rsidR="001E5690" w:rsidRPr="0047061B" w:rsidRDefault="001E5690" w:rsidP="001E5690">
            <w:pPr>
              <w:jc w:val="both"/>
              <w:rPr>
                <w:rFonts w:cstheme="minorHAnsi"/>
                <w:sz w:val="14"/>
                <w:szCs w:val="14"/>
              </w:rPr>
            </w:pPr>
          </w:p>
          <w:p w:rsidR="00357F69" w:rsidRPr="0047061B" w:rsidRDefault="001E5690" w:rsidP="001E5690">
            <w:pPr>
              <w:jc w:val="both"/>
              <w:rPr>
                <w:rFonts w:cstheme="minorHAnsi"/>
                <w:sz w:val="14"/>
                <w:szCs w:val="14"/>
              </w:rPr>
            </w:pPr>
            <w:r>
              <w:rPr>
                <w:rFonts w:cstheme="minorHAnsi"/>
                <w:noProof/>
                <w:sz w:val="18"/>
                <w:szCs w:val="18"/>
              </w:rPr>
              <w:pict>
                <v:rect id="Rectangle 1" o:spid="_x0000_s1053" style="position:absolute;left:0;text-align:left;margin-left:.35pt;margin-top:.25pt;width:11pt;height:9pt;z-index:251667968;visibility:visible;mso-width-relative:margin;mso-height-relative:margin;v-text-anchor:middle" filled="f" fillcolor="white [3212]" strokecolor="black [3213]">
                  <v:fill opacity="0" color2="fill darken(118)" rotate="t" method="linear sigma" focus="100%" type="gradient"/>
                  <v:shadow on="t" opacity="22937f" origin=",.5" offset="0,.63889mm"/>
                </v:rect>
              </w:pict>
            </w:r>
            <w:r>
              <w:rPr>
                <w:rFonts w:cstheme="minorHAnsi"/>
                <w:szCs w:val="16"/>
              </w:rPr>
              <w:t xml:space="preserve">      I do not give </w:t>
            </w:r>
            <w:r w:rsidRPr="00B10ACC">
              <w:rPr>
                <w:rFonts w:cstheme="minorHAnsi"/>
                <w:szCs w:val="16"/>
              </w:rPr>
              <w:t xml:space="preserve">permission to </w:t>
            </w:r>
            <w:r w:rsidRPr="00B10ACC">
              <w:rPr>
                <w:rFonts w:cstheme="minorHAnsi"/>
                <w:bCs/>
                <w:szCs w:val="16"/>
              </w:rPr>
              <w:t xml:space="preserve">use photos/video taken during this program in which </w:t>
            </w:r>
            <w:proofErr w:type="gramStart"/>
            <w:r w:rsidRPr="00B10ACC">
              <w:rPr>
                <w:rFonts w:cstheme="minorHAnsi"/>
                <w:bCs/>
                <w:szCs w:val="16"/>
              </w:rPr>
              <w:t>myself</w:t>
            </w:r>
            <w:proofErr w:type="gramEnd"/>
            <w:r w:rsidRPr="00B10ACC">
              <w:rPr>
                <w:rFonts w:cstheme="minorHAnsi"/>
                <w:bCs/>
                <w:szCs w:val="16"/>
              </w:rPr>
              <w:t xml:space="preserve"> or my child may appear.</w:t>
            </w:r>
          </w:p>
          <w:p w:rsidR="00B10ACC" w:rsidRPr="00B10ACC" w:rsidRDefault="00B10ACC" w:rsidP="0047061B">
            <w:pPr>
              <w:jc w:val="both"/>
              <w:rPr>
                <w:rFonts w:cstheme="minorHAnsi"/>
              </w:rPr>
            </w:pPr>
            <w:r w:rsidRPr="00B10ACC">
              <w:rPr>
                <w:rStyle w:val="Hyperlink"/>
                <w:rFonts w:cstheme="minorHAnsi"/>
                <w:b/>
                <w:bCs/>
                <w:szCs w:val="16"/>
              </w:rPr>
              <w:t xml:space="preserve"> </w:t>
            </w:r>
          </w:p>
        </w:tc>
      </w:tr>
      <w:tr w:rsidR="00B10ACC" w:rsidRPr="007324BD" w:rsidTr="00B10ACC">
        <w:trPr>
          <w:cantSplit/>
          <w:trHeight w:val="259"/>
        </w:trPr>
        <w:tc>
          <w:tcPr>
            <w:tcW w:w="6926" w:type="dxa"/>
            <w:gridSpan w:val="8"/>
            <w:shd w:val="clear" w:color="auto" w:fill="auto"/>
            <w:vAlign w:val="center"/>
          </w:tcPr>
          <w:p w:rsidR="00B10ACC" w:rsidRPr="007324BD" w:rsidRDefault="00B10ACC" w:rsidP="00B10ACC">
            <w:r>
              <w:t>Parent’s / Guardian’s Signature:</w:t>
            </w:r>
          </w:p>
        </w:tc>
        <w:tc>
          <w:tcPr>
            <w:tcW w:w="4046" w:type="dxa"/>
            <w:gridSpan w:val="7"/>
            <w:shd w:val="clear" w:color="auto" w:fill="auto"/>
            <w:vAlign w:val="center"/>
          </w:tcPr>
          <w:p w:rsidR="00B10ACC" w:rsidRPr="007324BD" w:rsidRDefault="00B10ACC" w:rsidP="00B10ACC">
            <w:r w:rsidRPr="007324BD">
              <w:t>Date</w:t>
            </w:r>
            <w:r>
              <w:t>:</w:t>
            </w:r>
          </w:p>
        </w:tc>
      </w:tr>
      <w:tr w:rsidR="00B10ACC" w:rsidRPr="007324BD" w:rsidTr="00B10ACC">
        <w:trPr>
          <w:cantSplit/>
          <w:trHeight w:val="259"/>
        </w:trPr>
        <w:tc>
          <w:tcPr>
            <w:tcW w:w="3744" w:type="dxa"/>
            <w:gridSpan w:val="3"/>
            <w:shd w:val="clear" w:color="auto" w:fill="auto"/>
            <w:vAlign w:val="center"/>
          </w:tcPr>
          <w:p w:rsidR="00B10ACC" w:rsidRPr="007324BD" w:rsidRDefault="00B10ACC" w:rsidP="003D0458">
            <w:r>
              <w:t xml:space="preserve">How did you hear </w:t>
            </w:r>
            <w:proofErr w:type="gramStart"/>
            <w:r>
              <w:t xml:space="preserve">about </w:t>
            </w:r>
            <w:r w:rsidR="003D0458">
              <w:rPr>
                <w:rFonts w:cstheme="minorHAnsi"/>
                <w:sz w:val="14"/>
                <w:szCs w:val="14"/>
              </w:rPr>
              <w:t xml:space="preserve"> Erudite</w:t>
            </w:r>
            <w:proofErr w:type="gramEnd"/>
            <w:r w:rsidR="003D0458">
              <w:rPr>
                <w:rFonts w:cstheme="minorHAnsi"/>
                <w:sz w:val="14"/>
                <w:szCs w:val="14"/>
              </w:rPr>
              <w:t xml:space="preserve"> Russian Language Club, Milwaukee</w:t>
            </w:r>
            <w:r>
              <w:t>?</w:t>
            </w:r>
          </w:p>
        </w:tc>
        <w:tc>
          <w:tcPr>
            <w:tcW w:w="3182" w:type="dxa"/>
            <w:gridSpan w:val="5"/>
            <w:shd w:val="clear" w:color="auto" w:fill="auto"/>
            <w:vAlign w:val="center"/>
          </w:tcPr>
          <w:p w:rsidR="00B10ACC" w:rsidRPr="007324BD" w:rsidRDefault="00B10ACC" w:rsidP="00B10ACC">
            <w:r>
              <w:t>Internet site:</w:t>
            </w:r>
          </w:p>
        </w:tc>
        <w:tc>
          <w:tcPr>
            <w:tcW w:w="4046" w:type="dxa"/>
            <w:gridSpan w:val="7"/>
            <w:shd w:val="clear" w:color="auto" w:fill="auto"/>
            <w:vAlign w:val="center"/>
          </w:tcPr>
          <w:p w:rsidR="00B10ACC" w:rsidRPr="007324BD" w:rsidRDefault="00B10ACC" w:rsidP="00B10ACC">
            <w:r>
              <w:t>Advertisement (source):</w:t>
            </w:r>
          </w:p>
        </w:tc>
      </w:tr>
      <w:tr w:rsidR="00B10ACC" w:rsidRPr="007324BD" w:rsidTr="00B10ACC">
        <w:trPr>
          <w:cantSplit/>
          <w:trHeight w:val="259"/>
        </w:trPr>
        <w:tc>
          <w:tcPr>
            <w:tcW w:w="3744" w:type="dxa"/>
            <w:gridSpan w:val="3"/>
            <w:shd w:val="clear" w:color="auto" w:fill="auto"/>
            <w:vAlign w:val="center"/>
          </w:tcPr>
          <w:p w:rsidR="00B10ACC" w:rsidRDefault="00B10ACC" w:rsidP="00B10ACC">
            <w:r>
              <w:t>Friend (name):</w:t>
            </w:r>
            <w:bookmarkStart w:id="0" w:name="_GoBack"/>
            <w:bookmarkEnd w:id="0"/>
          </w:p>
        </w:tc>
        <w:tc>
          <w:tcPr>
            <w:tcW w:w="3182" w:type="dxa"/>
            <w:gridSpan w:val="5"/>
            <w:shd w:val="clear" w:color="auto" w:fill="auto"/>
            <w:vAlign w:val="center"/>
          </w:tcPr>
          <w:p w:rsidR="00B10ACC" w:rsidRDefault="003D0458" w:rsidP="003D0458">
            <w:r>
              <w:t>Newspaper</w:t>
            </w:r>
            <w:r w:rsidR="00B10ACC">
              <w:t>:</w:t>
            </w:r>
          </w:p>
        </w:tc>
        <w:tc>
          <w:tcPr>
            <w:tcW w:w="4046" w:type="dxa"/>
            <w:gridSpan w:val="7"/>
            <w:shd w:val="clear" w:color="auto" w:fill="auto"/>
            <w:vAlign w:val="center"/>
          </w:tcPr>
          <w:p w:rsidR="00B10ACC" w:rsidRDefault="00B10ACC" w:rsidP="00B10ACC">
            <w:r>
              <w:t>Other:</w:t>
            </w:r>
          </w:p>
        </w:tc>
      </w:tr>
    </w:tbl>
    <w:p w:rsidR="00B10ACC" w:rsidRDefault="003F1DC4" w:rsidP="006F4101">
      <w:r>
        <w:rPr>
          <w:noProof/>
          <w:lang w:eastAsia="zh-TW"/>
        </w:rPr>
        <w:pict>
          <v:shapetype id="_x0000_t202" coordsize="21600,21600" o:spt="202" path="m,l,21600r21600,l21600,xe">
            <v:stroke joinstyle="miter"/>
            <v:path gradientshapeok="t" o:connecttype="rect"/>
          </v:shapetype>
          <v:shape id="_x0000_s1051" type="#_x0000_t202" style="position:absolute;margin-left:-9.8pt;margin-top:4.15pt;width:483.35pt;height:35.55pt;z-index:251665920;mso-position-horizontal-relative:text;mso-position-vertical-relative:text;mso-width-relative:margin;mso-height-relative:margin" filled="f" stroked="f">
            <v:textbox>
              <w:txbxContent>
                <w:p w:rsidR="006F4101" w:rsidRPr="00C62477" w:rsidRDefault="007777EE" w:rsidP="003D0458">
                  <w:pPr>
                    <w:pStyle w:val="Heading1"/>
                    <w:jc w:val="left"/>
                    <w:textAlignment w:val="baseline"/>
                    <w:rPr>
                      <w:rFonts w:ascii="Arial" w:hAnsi="Arial" w:cs="Arial"/>
                      <w:caps w:val="0"/>
                      <w:color w:val="595959" w:themeColor="text1" w:themeTint="A6"/>
                      <w:kern w:val="36"/>
                      <w:sz w:val="40"/>
                      <w:szCs w:val="40"/>
                    </w:rPr>
                  </w:pPr>
                  <w:r>
                    <w:rPr>
                      <w:rFonts w:ascii="Arial" w:hAnsi="Arial" w:cs="Arial"/>
                      <w:caps w:val="0"/>
                      <w:color w:val="595959" w:themeColor="text1" w:themeTint="A6"/>
                      <w:kern w:val="36"/>
                      <w:sz w:val="40"/>
                      <w:szCs w:val="40"/>
                      <w:lang w:val="ru-RU"/>
                    </w:rPr>
                    <w:t>Лингвистический клуб</w:t>
                  </w:r>
                  <w:r w:rsidR="006F4101" w:rsidRPr="00C62477">
                    <w:rPr>
                      <w:rFonts w:ascii="Arial" w:hAnsi="Arial" w:cs="Arial"/>
                      <w:caps w:val="0"/>
                      <w:color w:val="595959" w:themeColor="text1" w:themeTint="A6"/>
                      <w:kern w:val="36"/>
                      <w:sz w:val="40"/>
                      <w:szCs w:val="40"/>
                    </w:rPr>
                    <w:t> «</w:t>
                  </w:r>
                  <w:proofErr w:type="spellStart"/>
                  <w:r w:rsidR="006F4101" w:rsidRPr="00C62477">
                    <w:rPr>
                      <w:rFonts w:ascii="Arial" w:hAnsi="Arial" w:cs="Arial"/>
                      <w:caps w:val="0"/>
                      <w:color w:val="595959" w:themeColor="text1" w:themeTint="A6"/>
                      <w:kern w:val="36"/>
                      <w:sz w:val="40"/>
                      <w:szCs w:val="40"/>
                      <w:bdr w:val="none" w:sz="0" w:space="0" w:color="auto" w:frame="1"/>
                    </w:rPr>
                    <w:t>Эрудит</w:t>
                  </w:r>
                  <w:proofErr w:type="spellEnd"/>
                  <w:r w:rsidR="006F4101" w:rsidRPr="00C62477">
                    <w:rPr>
                      <w:rFonts w:ascii="Arial" w:hAnsi="Arial" w:cs="Arial"/>
                      <w:caps w:val="0"/>
                      <w:color w:val="595959" w:themeColor="text1" w:themeTint="A6"/>
                      <w:kern w:val="36"/>
                      <w:sz w:val="40"/>
                      <w:szCs w:val="40"/>
                    </w:rPr>
                    <w:t>»</w:t>
                  </w:r>
                  <w:r w:rsidR="003D0458">
                    <w:rPr>
                      <w:rFonts w:ascii="Arial" w:hAnsi="Arial" w:cs="Arial"/>
                      <w:caps w:val="0"/>
                      <w:color w:val="595959" w:themeColor="text1" w:themeTint="A6"/>
                      <w:kern w:val="36"/>
                      <w:sz w:val="40"/>
                      <w:szCs w:val="40"/>
                    </w:rPr>
                    <w:t xml:space="preserve">, </w:t>
                  </w:r>
                  <w:r w:rsidR="003D0458">
                    <w:rPr>
                      <w:rFonts w:ascii="Arial" w:hAnsi="Arial" w:cs="Arial"/>
                      <w:caps w:val="0"/>
                      <w:color w:val="595959" w:themeColor="text1" w:themeTint="A6"/>
                      <w:kern w:val="36"/>
                      <w:sz w:val="40"/>
                      <w:szCs w:val="40"/>
                      <w:lang w:val="ru-RU"/>
                    </w:rPr>
                    <w:t>Милуоки</w:t>
                  </w:r>
                  <w:r w:rsidR="006F4101" w:rsidRPr="00C62477">
                    <w:rPr>
                      <w:rFonts w:ascii="Arial" w:hAnsi="Arial" w:cs="Arial"/>
                      <w:caps w:val="0"/>
                      <w:color w:val="595959" w:themeColor="text1" w:themeTint="A6"/>
                      <w:kern w:val="36"/>
                      <w:sz w:val="40"/>
                      <w:szCs w:val="40"/>
                      <w:bdr w:val="none" w:sz="0" w:space="0" w:color="auto" w:frame="1"/>
                    </w:rPr>
                    <w:t> </w:t>
                  </w:r>
                </w:p>
                <w:p w:rsidR="006F4101" w:rsidRDefault="006F4101"/>
              </w:txbxContent>
            </v:textbox>
          </v:shape>
        </w:pict>
      </w:r>
      <w:r>
        <w:rPr>
          <w:noProof/>
          <w:lang w:eastAsia="zh-TW"/>
        </w:rPr>
        <w:pict>
          <v:shape id="_x0000_s1050" type="#_x0000_t202" style="position:absolute;margin-left:-6.4pt;margin-top:-14.3pt;width:460.9pt;height:53.2pt;z-index:251663872;mso-height-percent:200;mso-position-horizontal-relative:text;mso-position-vertical-relative:text;mso-height-percent:200;mso-width-relative:margin;mso-height-relative:margin" filled="f" stroked="f">
            <v:textbox style="mso-fit-shape-to-text:t">
              <w:txbxContent>
                <w:p w:rsidR="006F4101" w:rsidRPr="00C62477" w:rsidRDefault="007777EE">
                  <w:pPr>
                    <w:rPr>
                      <w:rFonts w:ascii="Arial" w:hAnsi="Arial" w:cs="Arial"/>
                      <w:b/>
                      <w:color w:val="595959" w:themeColor="text1" w:themeTint="A6"/>
                      <w:sz w:val="40"/>
                      <w:szCs w:val="40"/>
                    </w:rPr>
                  </w:pPr>
                  <w:r>
                    <w:rPr>
                      <w:rFonts w:ascii="Arial" w:hAnsi="Arial" w:cs="Arial"/>
                      <w:b/>
                      <w:color w:val="595959" w:themeColor="text1" w:themeTint="A6"/>
                      <w:sz w:val="40"/>
                      <w:szCs w:val="40"/>
                    </w:rPr>
                    <w:t xml:space="preserve">Erudite </w:t>
                  </w:r>
                  <w:r w:rsidR="006F4101" w:rsidRPr="00C62477">
                    <w:rPr>
                      <w:rFonts w:ascii="Arial" w:hAnsi="Arial" w:cs="Arial"/>
                      <w:b/>
                      <w:color w:val="595959" w:themeColor="text1" w:themeTint="A6"/>
                      <w:sz w:val="40"/>
                      <w:szCs w:val="40"/>
                    </w:rPr>
                    <w:t xml:space="preserve">Russian </w:t>
                  </w:r>
                  <w:r>
                    <w:rPr>
                      <w:rFonts w:ascii="Arial" w:hAnsi="Arial" w:cs="Arial"/>
                      <w:b/>
                      <w:color w:val="595959" w:themeColor="text1" w:themeTint="A6"/>
                      <w:sz w:val="40"/>
                      <w:szCs w:val="40"/>
                    </w:rPr>
                    <w:t>Language Club, Milwaukee</w:t>
                  </w:r>
                </w:p>
              </w:txbxContent>
            </v:textbox>
          </v:shape>
        </w:pict>
      </w:r>
    </w:p>
    <w:sectPr w:rsidR="00B10ACC" w:rsidSect="00F24B9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C4" w:rsidRDefault="003F1DC4">
      <w:r>
        <w:separator/>
      </w:r>
    </w:p>
  </w:endnote>
  <w:endnote w:type="continuationSeparator" w:id="0">
    <w:p w:rsidR="003F1DC4" w:rsidRDefault="003F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C4" w:rsidRDefault="003F1DC4">
      <w:r>
        <w:separator/>
      </w:r>
    </w:p>
  </w:footnote>
  <w:footnote w:type="continuationSeparator" w:id="0">
    <w:p w:rsidR="003F1DC4" w:rsidRDefault="003F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37" w:rsidRDefault="00A04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3B3B"/>
    <w:rsid w:val="000077BD"/>
    <w:rsid w:val="00017DD1"/>
    <w:rsid w:val="00026F58"/>
    <w:rsid w:val="00032E90"/>
    <w:rsid w:val="000332AD"/>
    <w:rsid w:val="000447ED"/>
    <w:rsid w:val="00085333"/>
    <w:rsid w:val="000B53AE"/>
    <w:rsid w:val="000C0676"/>
    <w:rsid w:val="000C2FD5"/>
    <w:rsid w:val="000C3395"/>
    <w:rsid w:val="000D7CE1"/>
    <w:rsid w:val="000E2704"/>
    <w:rsid w:val="0011649E"/>
    <w:rsid w:val="0016303A"/>
    <w:rsid w:val="00190F40"/>
    <w:rsid w:val="001D2340"/>
    <w:rsid w:val="001E5648"/>
    <w:rsid w:val="001E5690"/>
    <w:rsid w:val="001F3B3B"/>
    <w:rsid w:val="001F7A95"/>
    <w:rsid w:val="00240AF1"/>
    <w:rsid w:val="0024648C"/>
    <w:rsid w:val="002602F0"/>
    <w:rsid w:val="002C0936"/>
    <w:rsid w:val="00301196"/>
    <w:rsid w:val="00326F1B"/>
    <w:rsid w:val="00357F69"/>
    <w:rsid w:val="00384215"/>
    <w:rsid w:val="003C4E60"/>
    <w:rsid w:val="003D0458"/>
    <w:rsid w:val="003D312B"/>
    <w:rsid w:val="003F1DC4"/>
    <w:rsid w:val="00400969"/>
    <w:rsid w:val="004035E6"/>
    <w:rsid w:val="00415F5F"/>
    <w:rsid w:val="0042038C"/>
    <w:rsid w:val="00455553"/>
    <w:rsid w:val="00461DCB"/>
    <w:rsid w:val="0047061B"/>
    <w:rsid w:val="0048242C"/>
    <w:rsid w:val="00491A66"/>
    <w:rsid w:val="00492850"/>
    <w:rsid w:val="004B66C1"/>
    <w:rsid w:val="004C09EF"/>
    <w:rsid w:val="004D64E0"/>
    <w:rsid w:val="004F4537"/>
    <w:rsid w:val="00514CC3"/>
    <w:rsid w:val="005314CE"/>
    <w:rsid w:val="00532E88"/>
    <w:rsid w:val="005360D4"/>
    <w:rsid w:val="0054754E"/>
    <w:rsid w:val="005561DA"/>
    <w:rsid w:val="005579BF"/>
    <w:rsid w:val="0056338C"/>
    <w:rsid w:val="00574303"/>
    <w:rsid w:val="00574AF5"/>
    <w:rsid w:val="005D4280"/>
    <w:rsid w:val="005F422F"/>
    <w:rsid w:val="0061499D"/>
    <w:rsid w:val="00616028"/>
    <w:rsid w:val="006328A9"/>
    <w:rsid w:val="00634648"/>
    <w:rsid w:val="006638AD"/>
    <w:rsid w:val="00671993"/>
    <w:rsid w:val="00682713"/>
    <w:rsid w:val="006939E5"/>
    <w:rsid w:val="006B1EE1"/>
    <w:rsid w:val="006C6E25"/>
    <w:rsid w:val="006E2D60"/>
    <w:rsid w:val="006F4101"/>
    <w:rsid w:val="00707372"/>
    <w:rsid w:val="00722DE8"/>
    <w:rsid w:val="007324BD"/>
    <w:rsid w:val="00733AC6"/>
    <w:rsid w:val="007344B3"/>
    <w:rsid w:val="007352E9"/>
    <w:rsid w:val="0073720B"/>
    <w:rsid w:val="007543A4"/>
    <w:rsid w:val="00770EEA"/>
    <w:rsid w:val="007777EE"/>
    <w:rsid w:val="007B5F8D"/>
    <w:rsid w:val="007C087B"/>
    <w:rsid w:val="007E3D81"/>
    <w:rsid w:val="008330EF"/>
    <w:rsid w:val="00850FE1"/>
    <w:rsid w:val="008658E6"/>
    <w:rsid w:val="00884CA6"/>
    <w:rsid w:val="00887861"/>
    <w:rsid w:val="008A22B2"/>
    <w:rsid w:val="00900794"/>
    <w:rsid w:val="00905958"/>
    <w:rsid w:val="00906160"/>
    <w:rsid w:val="00920B1E"/>
    <w:rsid w:val="00932150"/>
    <w:rsid w:val="00932D09"/>
    <w:rsid w:val="009622B2"/>
    <w:rsid w:val="009C7D71"/>
    <w:rsid w:val="009F58BB"/>
    <w:rsid w:val="00A04537"/>
    <w:rsid w:val="00A2010D"/>
    <w:rsid w:val="00A273C7"/>
    <w:rsid w:val="00A3282E"/>
    <w:rsid w:val="00A41E64"/>
    <w:rsid w:val="00A4373B"/>
    <w:rsid w:val="00A83D5E"/>
    <w:rsid w:val="00AD0E8E"/>
    <w:rsid w:val="00AE1F72"/>
    <w:rsid w:val="00B04903"/>
    <w:rsid w:val="00B071FC"/>
    <w:rsid w:val="00B10ACC"/>
    <w:rsid w:val="00B12708"/>
    <w:rsid w:val="00B41C69"/>
    <w:rsid w:val="00B96D9F"/>
    <w:rsid w:val="00BB32D8"/>
    <w:rsid w:val="00BC0F25"/>
    <w:rsid w:val="00BE09D6"/>
    <w:rsid w:val="00C10FF1"/>
    <w:rsid w:val="00C30E55"/>
    <w:rsid w:val="00C5090B"/>
    <w:rsid w:val="00C62477"/>
    <w:rsid w:val="00C63324"/>
    <w:rsid w:val="00C81188"/>
    <w:rsid w:val="00C92FF3"/>
    <w:rsid w:val="00CB5E53"/>
    <w:rsid w:val="00CC6A22"/>
    <w:rsid w:val="00CC7CB7"/>
    <w:rsid w:val="00CE4BD0"/>
    <w:rsid w:val="00D02133"/>
    <w:rsid w:val="00D21FCD"/>
    <w:rsid w:val="00D27F06"/>
    <w:rsid w:val="00D34CBE"/>
    <w:rsid w:val="00D461ED"/>
    <w:rsid w:val="00D53D61"/>
    <w:rsid w:val="00D66A94"/>
    <w:rsid w:val="00DA5F94"/>
    <w:rsid w:val="00DC6437"/>
    <w:rsid w:val="00DD2A14"/>
    <w:rsid w:val="00DF1BA0"/>
    <w:rsid w:val="00E33A75"/>
    <w:rsid w:val="00E33DC8"/>
    <w:rsid w:val="00E46978"/>
    <w:rsid w:val="00E55AD5"/>
    <w:rsid w:val="00E60FEA"/>
    <w:rsid w:val="00E630EB"/>
    <w:rsid w:val="00E75AE6"/>
    <w:rsid w:val="00E80215"/>
    <w:rsid w:val="00EA353A"/>
    <w:rsid w:val="00EB1B5D"/>
    <w:rsid w:val="00EB52A5"/>
    <w:rsid w:val="00EC655E"/>
    <w:rsid w:val="00EE33CA"/>
    <w:rsid w:val="00F04B9B"/>
    <w:rsid w:val="00F0626A"/>
    <w:rsid w:val="00F149CC"/>
    <w:rsid w:val="00F242E0"/>
    <w:rsid w:val="00F24B97"/>
    <w:rsid w:val="00F376F8"/>
    <w:rsid w:val="00F46364"/>
    <w:rsid w:val="00F53C81"/>
    <w:rsid w:val="00F602AD"/>
    <w:rsid w:val="00F74AAD"/>
    <w:rsid w:val="00FA0BAE"/>
    <w:rsid w:val="00FB1ACC"/>
    <w:rsid w:val="00FF07B2"/>
    <w:rsid w:val="00FF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uiPriority w:val="9"/>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26F58"/>
    <w:pPr>
      <w:ind w:left="720"/>
      <w:contextualSpacing/>
    </w:pPr>
  </w:style>
  <w:style w:type="character" w:styleId="Hyperlink">
    <w:name w:val="Hyperlink"/>
    <w:basedOn w:val="DefaultParagraphFont"/>
    <w:uiPriority w:val="99"/>
    <w:unhideWhenUsed/>
    <w:rsid w:val="004F4537"/>
    <w:rPr>
      <w:color w:val="0000FF" w:themeColor="hyperlink"/>
      <w:u w:val="single"/>
    </w:rPr>
  </w:style>
  <w:style w:type="paragraph" w:styleId="Header">
    <w:name w:val="header"/>
    <w:basedOn w:val="Normal"/>
    <w:link w:val="HeaderChar"/>
    <w:semiHidden/>
    <w:unhideWhenUsed/>
    <w:rsid w:val="00A04537"/>
    <w:pPr>
      <w:tabs>
        <w:tab w:val="center" w:pos="4844"/>
        <w:tab w:val="right" w:pos="9689"/>
      </w:tabs>
    </w:pPr>
  </w:style>
  <w:style w:type="character" w:customStyle="1" w:styleId="HeaderChar">
    <w:name w:val="Header Char"/>
    <w:basedOn w:val="DefaultParagraphFont"/>
    <w:link w:val="Header"/>
    <w:semiHidden/>
    <w:rsid w:val="00A04537"/>
    <w:rPr>
      <w:rFonts w:asciiTheme="minorHAnsi" w:hAnsiTheme="minorHAnsi"/>
      <w:sz w:val="16"/>
      <w:szCs w:val="24"/>
    </w:rPr>
  </w:style>
  <w:style w:type="paragraph" w:styleId="Footer">
    <w:name w:val="footer"/>
    <w:basedOn w:val="Normal"/>
    <w:link w:val="FooterChar"/>
    <w:semiHidden/>
    <w:unhideWhenUsed/>
    <w:rsid w:val="00A04537"/>
    <w:pPr>
      <w:tabs>
        <w:tab w:val="center" w:pos="4844"/>
        <w:tab w:val="right" w:pos="9689"/>
      </w:tabs>
    </w:pPr>
  </w:style>
  <w:style w:type="character" w:customStyle="1" w:styleId="FooterChar">
    <w:name w:val="Footer Char"/>
    <w:basedOn w:val="DefaultParagraphFont"/>
    <w:link w:val="Footer"/>
    <w:semiHidden/>
    <w:rsid w:val="00A04537"/>
    <w:rPr>
      <w:rFonts w:asciiTheme="minorHAnsi" w:hAnsiTheme="minorHAnsi"/>
      <w:sz w:val="16"/>
      <w:szCs w:val="24"/>
    </w:rPr>
  </w:style>
  <w:style w:type="character" w:customStyle="1" w:styleId="apple-converted-space">
    <w:name w:val="apple-converted-space"/>
    <w:basedOn w:val="DefaultParagraphFont"/>
    <w:rsid w:val="006F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20Hart\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MS_MmbrAppl.dotx</Template>
  <TotalTime>25</TotalTime>
  <Pages>1</Pages>
  <Words>397</Words>
  <Characters>2269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Inna Hart</dc:creator>
  <cp:lastModifiedBy>Marina</cp:lastModifiedBy>
  <cp:revision>7</cp:revision>
  <cp:lastPrinted>2015-07-27T22:44:00Z</cp:lastPrinted>
  <dcterms:created xsi:type="dcterms:W3CDTF">2015-08-02T23:55:00Z</dcterms:created>
  <dcterms:modified xsi:type="dcterms:W3CDTF">2017-05-16T13:11:00Z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